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85624" w14:textId="77777777" w:rsidR="00093A8E" w:rsidRDefault="00093A8E">
      <w:pPr>
        <w:spacing w:before="5" w:line="240" w:lineRule="exact"/>
        <w:rPr>
          <w:sz w:val="24"/>
          <w:szCs w:val="24"/>
        </w:rPr>
      </w:pPr>
    </w:p>
    <w:tbl>
      <w:tblPr>
        <w:tblpPr w:leftFromText="180" w:rightFromText="180" w:vertAnchor="page" w:horzAnchor="margin" w:tblpY="301"/>
        <w:tblW w:w="9553" w:type="dxa"/>
        <w:tblLayout w:type="fixed"/>
        <w:tblLook w:val="01E0" w:firstRow="1" w:lastRow="1" w:firstColumn="1" w:lastColumn="1" w:noHBand="0" w:noVBand="0"/>
      </w:tblPr>
      <w:tblGrid>
        <w:gridCol w:w="1319"/>
        <w:gridCol w:w="8234"/>
      </w:tblGrid>
      <w:tr w:rsidR="00C40221" w14:paraId="357832F1" w14:textId="77777777" w:rsidTr="00061C58">
        <w:trPr>
          <w:cantSplit/>
          <w:trHeight w:val="2"/>
        </w:trPr>
        <w:tc>
          <w:tcPr>
            <w:tcW w:w="1319" w:type="dxa"/>
            <w:vMerge w:val="restart"/>
          </w:tcPr>
          <w:p w14:paraId="025D7401" w14:textId="77777777" w:rsidR="00C40221" w:rsidRDefault="00DF53B1" w:rsidP="00061C58">
            <w:pPr>
              <w:autoSpaceDE w:val="0"/>
              <w:autoSpaceDN w:val="0"/>
              <w:adjustRightInd w:val="0"/>
              <w:jc w:val="center"/>
              <w:rPr>
                <w:rFonts w:ascii="DejaVuSans-Bold" w:hAnsi="DejaVuSans-Bold" w:cs="DejaVuSans-Bold"/>
                <w:b/>
                <w:bCs/>
                <w:color w:val="000000"/>
              </w:rPr>
            </w:pPr>
            <w:r>
              <w:rPr>
                <w:rFonts w:ascii="Comic Sans MS" w:hAnsi="Comic Sans MS"/>
                <w:noProof/>
                <w:sz w:val="14"/>
                <w:szCs w:val="14"/>
              </w:rPr>
              <w:drawing>
                <wp:anchor distT="0" distB="0" distL="114300" distR="114300" simplePos="0" relativeHeight="251660288" behindDoc="0" locked="0" layoutInCell="1" allowOverlap="1" wp14:anchorId="16B1E575" wp14:editId="41BC854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88900</wp:posOffset>
                  </wp:positionV>
                  <wp:extent cx="828675" cy="781050"/>
                  <wp:effectExtent l="0" t="0" r="9525" b="0"/>
                  <wp:wrapNone/>
                  <wp:docPr id="24" name="Picture 24" descr="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34" w:type="dxa"/>
          </w:tcPr>
          <w:p w14:paraId="5638046F" w14:textId="77777777" w:rsidR="00C40221" w:rsidRPr="0053701D" w:rsidRDefault="00C40221" w:rsidP="00061C5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DejaVuSans-Bold" w:hAnsi="DejaVuSans-Bold" w:cs="DejaVuSans-Bold"/>
                <w:b/>
                <w:bCs/>
                <w:sz w:val="28"/>
                <w:szCs w:val="28"/>
              </w:rPr>
            </w:pPr>
            <w:r w:rsidRPr="0053701D">
              <w:rPr>
                <w:rFonts w:ascii="DejaVuSans-Bold" w:hAnsi="DejaVuSans-Bold" w:cs="DejaVuSans-Bold"/>
                <w:b/>
                <w:bCs/>
                <w:sz w:val="28"/>
                <w:szCs w:val="28"/>
              </w:rPr>
              <w:t>DEPARTMENT OF COMPUTER SCIENCE &amp; ENGINEERING</w:t>
            </w:r>
          </w:p>
          <w:p w14:paraId="3E0EE766" w14:textId="77777777" w:rsidR="00C40221" w:rsidRDefault="00C40221" w:rsidP="00061C5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DejaVuSans-Bold" w:hAnsi="DejaVuSans-Bold" w:cs="DejaVuSans-Bold"/>
                <w:b/>
                <w:bCs/>
                <w:sz w:val="32"/>
                <w:szCs w:val="32"/>
              </w:rPr>
            </w:pPr>
            <w:r>
              <w:rPr>
                <w:rFonts w:ascii="DejaVuSans-Bold" w:hAnsi="DejaVuSans-Bold" w:cs="DejaVuSans-Bold"/>
                <w:b/>
                <w:bCs/>
                <w:sz w:val="32"/>
                <w:szCs w:val="32"/>
              </w:rPr>
              <w:t xml:space="preserve">NATIONAL INSTITUTE OF TECHNOLOGY PATNA </w:t>
            </w:r>
          </w:p>
          <w:p w14:paraId="5CD01310" w14:textId="77777777" w:rsidR="00C40221" w:rsidRDefault="00C40221" w:rsidP="00061C58">
            <w:pPr>
              <w:autoSpaceDE w:val="0"/>
              <w:autoSpaceDN w:val="0"/>
              <w:adjustRightInd w:val="0"/>
              <w:jc w:val="center"/>
              <w:rPr>
                <w:rFonts w:ascii="DejaVuSans-Bold" w:hAnsi="DejaVuSans-Bold" w:cs="DejaVuSans-Bold"/>
                <w:color w:val="000000"/>
                <w:sz w:val="18"/>
                <w:szCs w:val="18"/>
              </w:rPr>
            </w:pPr>
            <w:r>
              <w:rPr>
                <w:rFonts w:ascii="DejaVuSans-Bold" w:hAnsi="DejaVuSans-Bold" w:cs="DejaVuSans-Bold"/>
                <w:sz w:val="18"/>
                <w:szCs w:val="18"/>
              </w:rPr>
              <w:t xml:space="preserve">Ashok Raj Path, </w:t>
            </w:r>
            <w:smartTag w:uri="urn:schemas-microsoft-com:office:smarttags" w:element="City">
              <w:r>
                <w:rPr>
                  <w:rFonts w:ascii="DejaVuSans-Bold" w:hAnsi="DejaVuSans-Bold" w:cs="DejaVuSans-Bold"/>
                  <w:sz w:val="18"/>
                  <w:szCs w:val="18"/>
                </w:rPr>
                <w:t>PATNA</w:t>
              </w:r>
            </w:smartTag>
            <w:r>
              <w:rPr>
                <w:rFonts w:ascii="DejaVuSans-Bold" w:hAnsi="DejaVuSans-Bold" w:cs="DejaVuSans-Bold"/>
                <w:sz w:val="18"/>
                <w:szCs w:val="18"/>
              </w:rPr>
              <w:t xml:space="preserve"> 800 005 (Bihar),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DejaVuSans-Bold" w:hAnsi="DejaVuSans-Bold" w:cs="DejaVuSans-Bold"/>
                    <w:sz w:val="18"/>
                    <w:szCs w:val="18"/>
                  </w:rPr>
                  <w:t>India</w:t>
                </w:r>
              </w:smartTag>
            </w:smartTag>
          </w:p>
        </w:tc>
      </w:tr>
      <w:tr w:rsidR="00C40221" w14:paraId="2E63068E" w14:textId="77777777" w:rsidTr="00061C58">
        <w:trPr>
          <w:cantSplit/>
          <w:trHeight w:val="2"/>
        </w:trPr>
        <w:tc>
          <w:tcPr>
            <w:tcW w:w="1319" w:type="dxa"/>
            <w:vMerge/>
            <w:vAlign w:val="center"/>
          </w:tcPr>
          <w:p w14:paraId="5F471121" w14:textId="77777777" w:rsidR="00C40221" w:rsidRDefault="00C40221" w:rsidP="00061C58">
            <w:pPr>
              <w:rPr>
                <w:rFonts w:ascii="DejaVuSans-Bold" w:hAnsi="DejaVuSans-Bold" w:cs="DejaVuSans-Bold"/>
                <w:b/>
                <w:bCs/>
                <w:color w:val="000000"/>
              </w:rPr>
            </w:pPr>
          </w:p>
        </w:tc>
        <w:tc>
          <w:tcPr>
            <w:tcW w:w="8234" w:type="dxa"/>
          </w:tcPr>
          <w:p w14:paraId="44690710" w14:textId="77777777" w:rsidR="00C40221" w:rsidRDefault="00F839CC" w:rsidP="00061C58">
            <w:pPr>
              <w:spacing w:before="60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85100F3" wp14:editId="569E7186">
                      <wp:simplePos x="0" y="0"/>
                      <wp:positionH relativeFrom="column">
                        <wp:posOffset>-1007110</wp:posOffset>
                      </wp:positionH>
                      <wp:positionV relativeFrom="paragraph">
                        <wp:posOffset>236219</wp:posOffset>
                      </wp:positionV>
                      <wp:extent cx="6219825" cy="0"/>
                      <wp:effectExtent l="0" t="19050" r="9525" b="3810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120B54" id="Straight Connector 2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9.3pt,18.6pt" to="410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" strokeweight="4.5pt">
                      <v:stroke linestyle="thickThin"/>
                    </v:line>
                  </w:pict>
                </mc:Fallback>
              </mc:AlternateContent>
            </w:r>
            <w:r w:rsidR="00C40221">
              <w:rPr>
                <w:rFonts w:ascii="Arial Narrow" w:hAnsi="Arial Narrow"/>
                <w:bCs/>
                <w:sz w:val="16"/>
                <w:szCs w:val="16"/>
              </w:rPr>
              <w:t xml:space="preserve">     Phone No.: 0612 – 2372715, 2370419, 2370843, 2371929, 2371930, 2371715 Fax – 0612- 2670631 Website: </w:t>
            </w:r>
            <w:hyperlink r:id="rId9" w:history="1">
              <w:r w:rsidR="00C40221">
                <w:rPr>
                  <w:rStyle w:val="Hyperlink"/>
                  <w:rFonts w:ascii="Arial Narrow" w:eastAsiaTheme="majorEastAsia" w:hAnsi="Arial Narrow"/>
                  <w:sz w:val="16"/>
                  <w:szCs w:val="16"/>
                </w:rPr>
                <w:t>www.nitp.ac.in</w:t>
              </w:r>
            </w:hyperlink>
          </w:p>
          <w:p w14:paraId="0C40D61E" w14:textId="77777777" w:rsidR="00C40221" w:rsidRDefault="00C40221" w:rsidP="00061C5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14:paraId="27FF3E45" w14:textId="77777777" w:rsidR="00206DC4" w:rsidRDefault="00206DC4" w:rsidP="00BA49A1">
      <w:pPr>
        <w:rPr>
          <w:rFonts w:ascii="Arial" w:eastAsia="Calibri Light" w:hAnsi="Arial" w:cs="Arial"/>
          <w:b/>
          <w:i/>
          <w:spacing w:val="-3"/>
          <w:sz w:val="28"/>
          <w:szCs w:val="28"/>
        </w:rPr>
      </w:pPr>
    </w:p>
    <w:p w14:paraId="060497E4" w14:textId="77777777" w:rsidR="00206DC4" w:rsidRDefault="00206DC4" w:rsidP="00BA49A1">
      <w:pPr>
        <w:rPr>
          <w:rFonts w:ascii="Arial" w:eastAsia="Calibri Light" w:hAnsi="Arial" w:cs="Arial"/>
          <w:b/>
          <w:i/>
          <w:spacing w:val="-3"/>
          <w:sz w:val="28"/>
          <w:szCs w:val="28"/>
        </w:rPr>
      </w:pPr>
    </w:p>
    <w:p w14:paraId="7943A97E" w14:textId="77777777" w:rsidR="00206DC4" w:rsidRDefault="00206DC4" w:rsidP="00BA49A1">
      <w:pPr>
        <w:rPr>
          <w:rFonts w:ascii="Arial" w:eastAsia="Calibri Light" w:hAnsi="Arial" w:cs="Arial"/>
          <w:b/>
          <w:i/>
          <w:spacing w:val="-3"/>
          <w:sz w:val="28"/>
          <w:szCs w:val="28"/>
        </w:rPr>
      </w:pPr>
    </w:p>
    <w:p w14:paraId="33CA324C" w14:textId="77777777" w:rsidR="00B23735" w:rsidRDefault="00B23735" w:rsidP="00BA49A1">
      <w:pPr>
        <w:rPr>
          <w:rFonts w:ascii="Arial" w:eastAsia="Calibri Light" w:hAnsi="Arial" w:cs="Arial"/>
          <w:b/>
          <w:i/>
          <w:spacing w:val="-3"/>
          <w:sz w:val="28"/>
          <w:szCs w:val="28"/>
        </w:rPr>
      </w:pPr>
    </w:p>
    <w:p w14:paraId="6EF85A42" w14:textId="0B1549F4" w:rsidR="00093A8E" w:rsidRPr="006C4185" w:rsidRDefault="00B23735" w:rsidP="00BA49A1">
      <w:pPr>
        <w:rPr>
          <w:b/>
          <w:i/>
          <w:sz w:val="24"/>
          <w:szCs w:val="24"/>
        </w:rPr>
      </w:pPr>
      <w:r w:rsidRPr="006C4185">
        <w:rPr>
          <w:rFonts w:eastAsia="Calibri Light"/>
          <w:b/>
          <w:i/>
          <w:spacing w:val="-3"/>
          <w:sz w:val="24"/>
          <w:szCs w:val="24"/>
        </w:rPr>
        <w:t>CS</w:t>
      </w:r>
      <w:r w:rsidR="00000ADB" w:rsidRPr="006C4185">
        <w:rPr>
          <w:rFonts w:eastAsia="Calibri Light"/>
          <w:b/>
          <w:i/>
          <w:spacing w:val="-3"/>
          <w:sz w:val="24"/>
          <w:szCs w:val="24"/>
        </w:rPr>
        <w:t>X4</w:t>
      </w:r>
      <w:r w:rsidRPr="006C4185">
        <w:rPr>
          <w:rFonts w:eastAsia="Calibri Light"/>
          <w:b/>
          <w:i/>
          <w:spacing w:val="-3"/>
          <w:sz w:val="24"/>
          <w:szCs w:val="24"/>
        </w:rPr>
        <w:t>44</w:t>
      </w:r>
      <w:r w:rsidR="002762A1" w:rsidRPr="006C4185">
        <w:rPr>
          <w:rFonts w:eastAsia="Calibri Light"/>
          <w:b/>
          <w:i/>
          <w:sz w:val="24"/>
          <w:szCs w:val="24"/>
        </w:rPr>
        <w:t xml:space="preserve">   </w:t>
      </w:r>
      <w:r w:rsidR="002762A1" w:rsidRPr="006C4185">
        <w:rPr>
          <w:rFonts w:eastAsia="Calibri Light"/>
          <w:b/>
          <w:i/>
          <w:spacing w:val="63"/>
          <w:sz w:val="24"/>
          <w:szCs w:val="24"/>
        </w:rPr>
        <w:t xml:space="preserve"> </w:t>
      </w:r>
      <w:r w:rsidR="00000ADB" w:rsidRPr="006C4185">
        <w:rPr>
          <w:b/>
          <w:bCs/>
          <w:i/>
          <w:iCs/>
          <w:sz w:val="24"/>
          <w:szCs w:val="24"/>
        </w:rPr>
        <w:t>Real Time Systems</w:t>
      </w:r>
    </w:p>
    <w:p w14:paraId="48AB8F36" w14:textId="77777777" w:rsidR="00093A8E" w:rsidRPr="006C4185" w:rsidRDefault="00093A8E">
      <w:pPr>
        <w:spacing w:line="200" w:lineRule="exact"/>
        <w:rPr>
          <w:sz w:val="24"/>
          <w:szCs w:val="24"/>
        </w:rPr>
      </w:pPr>
    </w:p>
    <w:p w14:paraId="78A1E08F" w14:textId="77777777" w:rsidR="00FE6B60" w:rsidRPr="006C4185" w:rsidRDefault="002762A1" w:rsidP="00FE6B60">
      <w:pPr>
        <w:spacing w:line="260" w:lineRule="exact"/>
        <w:rPr>
          <w:rFonts w:eastAsia="Calibri"/>
          <w:b/>
          <w:sz w:val="24"/>
          <w:szCs w:val="24"/>
        </w:rPr>
      </w:pPr>
      <w:r w:rsidRPr="006C4185">
        <w:rPr>
          <w:rFonts w:eastAsia="Calibri"/>
          <w:b/>
          <w:sz w:val="24"/>
          <w:szCs w:val="24"/>
        </w:rPr>
        <w:t>L-</w:t>
      </w:r>
      <w:r w:rsidRPr="006C4185">
        <w:rPr>
          <w:rFonts w:eastAsia="Calibri"/>
          <w:b/>
          <w:spacing w:val="1"/>
          <w:sz w:val="24"/>
          <w:szCs w:val="24"/>
        </w:rPr>
        <w:t>T</w:t>
      </w:r>
      <w:r w:rsidRPr="006C4185">
        <w:rPr>
          <w:rFonts w:eastAsia="Calibri"/>
          <w:b/>
          <w:sz w:val="24"/>
          <w:szCs w:val="24"/>
        </w:rPr>
        <w:t>-P-</w:t>
      </w:r>
      <w:r w:rsidRPr="006C4185">
        <w:rPr>
          <w:rFonts w:eastAsia="Calibri"/>
          <w:b/>
          <w:spacing w:val="-2"/>
          <w:sz w:val="24"/>
          <w:szCs w:val="24"/>
        </w:rPr>
        <w:t>C</w:t>
      </w:r>
      <w:r w:rsidRPr="006C4185">
        <w:rPr>
          <w:rFonts w:eastAsia="Calibri"/>
          <w:b/>
          <w:spacing w:val="1"/>
          <w:sz w:val="24"/>
          <w:szCs w:val="24"/>
        </w:rPr>
        <w:t>r</w:t>
      </w:r>
      <w:r w:rsidRPr="006C4185">
        <w:rPr>
          <w:rFonts w:eastAsia="Calibri"/>
          <w:b/>
          <w:sz w:val="24"/>
          <w:szCs w:val="24"/>
        </w:rPr>
        <w:t>:</w:t>
      </w:r>
      <w:r w:rsidRPr="006C4185">
        <w:rPr>
          <w:rFonts w:eastAsia="Calibri"/>
          <w:b/>
          <w:spacing w:val="-1"/>
          <w:sz w:val="24"/>
          <w:szCs w:val="24"/>
        </w:rPr>
        <w:t xml:space="preserve"> </w:t>
      </w:r>
      <w:r w:rsidR="00F67FD6" w:rsidRPr="006C4185">
        <w:rPr>
          <w:rFonts w:eastAsia="Calibri"/>
          <w:b/>
          <w:spacing w:val="1"/>
          <w:sz w:val="24"/>
          <w:szCs w:val="24"/>
        </w:rPr>
        <w:t>3</w:t>
      </w:r>
      <w:r w:rsidRPr="006C4185">
        <w:rPr>
          <w:rFonts w:eastAsia="Calibri"/>
          <w:b/>
          <w:spacing w:val="-3"/>
          <w:sz w:val="24"/>
          <w:szCs w:val="24"/>
        </w:rPr>
        <w:t>-</w:t>
      </w:r>
      <w:r w:rsidR="00F67FD6" w:rsidRPr="006C4185">
        <w:rPr>
          <w:rFonts w:eastAsia="Calibri"/>
          <w:b/>
          <w:spacing w:val="1"/>
          <w:sz w:val="24"/>
          <w:szCs w:val="24"/>
        </w:rPr>
        <w:t>0</w:t>
      </w:r>
      <w:r w:rsidRPr="006C4185">
        <w:rPr>
          <w:rFonts w:eastAsia="Calibri"/>
          <w:b/>
          <w:sz w:val="24"/>
          <w:szCs w:val="24"/>
        </w:rPr>
        <w:t>-</w:t>
      </w:r>
      <w:r w:rsidR="00000ADB" w:rsidRPr="006C4185">
        <w:rPr>
          <w:rFonts w:eastAsia="Calibri"/>
          <w:b/>
          <w:spacing w:val="1"/>
          <w:sz w:val="24"/>
          <w:szCs w:val="24"/>
        </w:rPr>
        <w:t>0</w:t>
      </w:r>
      <w:r w:rsidRPr="006C4185">
        <w:rPr>
          <w:rFonts w:eastAsia="Calibri"/>
          <w:b/>
          <w:spacing w:val="-3"/>
          <w:sz w:val="24"/>
          <w:szCs w:val="24"/>
        </w:rPr>
        <w:t>-</w:t>
      </w:r>
      <w:r w:rsidR="00000ADB" w:rsidRPr="006C4185">
        <w:rPr>
          <w:rFonts w:eastAsia="Calibri"/>
          <w:b/>
          <w:sz w:val="24"/>
          <w:szCs w:val="24"/>
        </w:rPr>
        <w:t>3</w:t>
      </w:r>
    </w:p>
    <w:p w14:paraId="48C68F28" w14:textId="77777777" w:rsidR="00001299" w:rsidRPr="006C4185" w:rsidRDefault="00001299" w:rsidP="0072040B">
      <w:pPr>
        <w:spacing w:line="260" w:lineRule="exact"/>
        <w:jc w:val="both"/>
        <w:rPr>
          <w:rFonts w:eastAsia="Calibri"/>
          <w:sz w:val="24"/>
          <w:szCs w:val="24"/>
        </w:rPr>
      </w:pPr>
    </w:p>
    <w:p w14:paraId="046ED9AF" w14:textId="77777777" w:rsidR="00932F8A" w:rsidRPr="006C4185" w:rsidRDefault="00932F8A" w:rsidP="0072040B">
      <w:pPr>
        <w:spacing w:line="260" w:lineRule="exact"/>
        <w:jc w:val="both"/>
        <w:rPr>
          <w:rFonts w:eastAsia="Calibri"/>
          <w:sz w:val="24"/>
          <w:szCs w:val="24"/>
        </w:rPr>
      </w:pPr>
    </w:p>
    <w:p w14:paraId="2BA1D47C" w14:textId="77777777" w:rsidR="004D5E31" w:rsidRPr="006C4185" w:rsidRDefault="004D5E31" w:rsidP="004D5E31">
      <w:pPr>
        <w:autoSpaceDE w:val="0"/>
        <w:rPr>
          <w:rFonts w:eastAsia="Verdana"/>
          <w:b/>
          <w:sz w:val="24"/>
          <w:szCs w:val="24"/>
        </w:rPr>
      </w:pPr>
      <w:r w:rsidRPr="006C4185">
        <w:rPr>
          <w:rFonts w:eastAsia="Verdana"/>
          <w:b/>
          <w:sz w:val="24"/>
          <w:szCs w:val="24"/>
        </w:rPr>
        <w:t>Course Objectives:</w:t>
      </w:r>
    </w:p>
    <w:p w14:paraId="7A615E94" w14:textId="77777777" w:rsidR="00001299" w:rsidRPr="00036AFD" w:rsidRDefault="007C7282" w:rsidP="00036AFD">
      <w:pPr>
        <w:pStyle w:val="ListParagraph"/>
        <w:numPr>
          <w:ilvl w:val="0"/>
          <w:numId w:val="16"/>
        </w:numPr>
        <w:spacing w:line="260" w:lineRule="exact"/>
        <w:jc w:val="both"/>
        <w:rPr>
          <w:rFonts w:eastAsia="Calibri"/>
          <w:sz w:val="24"/>
          <w:szCs w:val="24"/>
        </w:rPr>
      </w:pPr>
      <w:bookmarkStart w:id="0" w:name="_GoBack"/>
      <w:bookmarkEnd w:id="0"/>
      <w:r w:rsidRPr="00036AFD">
        <w:rPr>
          <w:color w:val="222222"/>
          <w:sz w:val="24"/>
          <w:szCs w:val="24"/>
          <w:shd w:val="clear" w:color="auto" w:fill="FFFFFF"/>
        </w:rPr>
        <w:t xml:space="preserve">To </w:t>
      </w:r>
      <w:r w:rsidR="00666D32" w:rsidRPr="00036AFD">
        <w:rPr>
          <w:color w:val="222222"/>
          <w:sz w:val="24"/>
          <w:szCs w:val="24"/>
          <w:shd w:val="clear" w:color="auto" w:fill="FFFFFF"/>
        </w:rPr>
        <w:t xml:space="preserve">make students acquainted with </w:t>
      </w:r>
      <w:r w:rsidRPr="00036AFD">
        <w:rPr>
          <w:color w:val="222222"/>
          <w:sz w:val="24"/>
          <w:szCs w:val="24"/>
          <w:shd w:val="clear" w:color="auto" w:fill="FFFFFF"/>
        </w:rPr>
        <w:t xml:space="preserve">the principles and design methods of </w:t>
      </w:r>
      <w:r w:rsidRPr="00036AFD">
        <w:rPr>
          <w:b/>
          <w:bCs/>
          <w:color w:val="222222"/>
          <w:sz w:val="24"/>
          <w:szCs w:val="24"/>
          <w:shd w:val="clear" w:color="auto" w:fill="FFFFFF"/>
        </w:rPr>
        <w:t>real</w:t>
      </w:r>
      <w:r w:rsidRPr="00036AFD">
        <w:rPr>
          <w:color w:val="222222"/>
          <w:sz w:val="24"/>
          <w:szCs w:val="24"/>
          <w:shd w:val="clear" w:color="auto" w:fill="FFFFFF"/>
        </w:rPr>
        <w:t>-</w:t>
      </w:r>
      <w:r w:rsidRPr="00036AFD">
        <w:rPr>
          <w:b/>
          <w:bCs/>
          <w:color w:val="222222"/>
          <w:sz w:val="24"/>
          <w:szCs w:val="24"/>
          <w:shd w:val="clear" w:color="auto" w:fill="FFFFFF"/>
        </w:rPr>
        <w:t>time</w:t>
      </w:r>
      <w:r w:rsidRPr="00036AFD">
        <w:rPr>
          <w:color w:val="222222"/>
          <w:sz w:val="24"/>
          <w:szCs w:val="24"/>
          <w:shd w:val="clear" w:color="auto" w:fill="FFFFFF"/>
        </w:rPr>
        <w:t> computer </w:t>
      </w:r>
      <w:r w:rsidRPr="00036AFD">
        <w:rPr>
          <w:b/>
          <w:bCs/>
          <w:color w:val="222222"/>
          <w:sz w:val="24"/>
          <w:szCs w:val="24"/>
          <w:shd w:val="clear" w:color="auto" w:fill="FFFFFF"/>
        </w:rPr>
        <w:t>systems</w:t>
      </w:r>
      <w:r w:rsidRPr="00036AFD">
        <w:rPr>
          <w:color w:val="222222"/>
          <w:sz w:val="24"/>
          <w:szCs w:val="24"/>
          <w:shd w:val="clear" w:color="auto" w:fill="FFFFFF"/>
        </w:rPr>
        <w:t>.</w:t>
      </w:r>
    </w:p>
    <w:p w14:paraId="04764330" w14:textId="77777777" w:rsidR="007C7282" w:rsidRPr="006C4185" w:rsidRDefault="007C7282" w:rsidP="00666D32">
      <w:pPr>
        <w:pStyle w:val="ListParagraph"/>
        <w:spacing w:line="260" w:lineRule="exact"/>
        <w:jc w:val="both"/>
        <w:rPr>
          <w:rFonts w:eastAsia="Calibri"/>
          <w:sz w:val="24"/>
          <w:szCs w:val="24"/>
        </w:rPr>
      </w:pPr>
    </w:p>
    <w:p w14:paraId="47FC3FCF" w14:textId="77777777" w:rsidR="00890EDF" w:rsidRPr="006C4185" w:rsidRDefault="00890EDF" w:rsidP="0072040B">
      <w:pPr>
        <w:spacing w:line="260" w:lineRule="exact"/>
        <w:jc w:val="both"/>
        <w:rPr>
          <w:rFonts w:eastAsia="Calibri"/>
          <w:b/>
          <w:sz w:val="24"/>
          <w:szCs w:val="24"/>
        </w:rPr>
      </w:pPr>
      <w:r w:rsidRPr="006C4185">
        <w:rPr>
          <w:rFonts w:eastAsia="Calibri"/>
          <w:b/>
          <w:sz w:val="24"/>
          <w:szCs w:val="24"/>
        </w:rPr>
        <w:t>Course Outcomes:</w:t>
      </w:r>
    </w:p>
    <w:p w14:paraId="3328CAF5" w14:textId="77777777" w:rsidR="00B50380" w:rsidRPr="006C4185" w:rsidRDefault="00B50380" w:rsidP="0072040B">
      <w:pPr>
        <w:spacing w:line="260" w:lineRule="exact"/>
        <w:jc w:val="both"/>
        <w:rPr>
          <w:rFonts w:eastAsia="Calibri"/>
          <w:sz w:val="24"/>
          <w:szCs w:val="24"/>
        </w:rPr>
      </w:pPr>
      <w:r w:rsidRPr="006C4185">
        <w:rPr>
          <w:rFonts w:eastAsia="Calibri"/>
          <w:sz w:val="24"/>
          <w:szCs w:val="24"/>
        </w:rPr>
        <w:t>At the end of the course, student</w:t>
      </w:r>
      <w:r w:rsidR="00342D65" w:rsidRPr="006C4185">
        <w:rPr>
          <w:rFonts w:eastAsia="Calibri"/>
          <w:sz w:val="24"/>
          <w:szCs w:val="24"/>
        </w:rPr>
        <w:t>s</w:t>
      </w:r>
      <w:r w:rsidRPr="006C4185">
        <w:rPr>
          <w:rFonts w:eastAsia="Calibri"/>
          <w:sz w:val="24"/>
          <w:szCs w:val="24"/>
        </w:rPr>
        <w:t xml:space="preserve"> </w:t>
      </w:r>
      <w:r w:rsidR="00342D65" w:rsidRPr="006C4185">
        <w:rPr>
          <w:rFonts w:eastAsia="Calibri"/>
          <w:sz w:val="24"/>
          <w:szCs w:val="24"/>
        </w:rPr>
        <w:t>will</w:t>
      </w:r>
      <w:r w:rsidR="00256B23" w:rsidRPr="006C4185">
        <w:rPr>
          <w:rFonts w:eastAsia="Calibri"/>
          <w:sz w:val="24"/>
          <w:szCs w:val="24"/>
        </w:rPr>
        <w:t xml:space="preserve"> come to know</w:t>
      </w:r>
      <w:r w:rsidRPr="006C4185">
        <w:rPr>
          <w:rFonts w:eastAsia="Calibri"/>
          <w:sz w:val="24"/>
          <w:szCs w:val="24"/>
        </w:rPr>
        <w:t>:</w:t>
      </w:r>
    </w:p>
    <w:p w14:paraId="3EFEDBEA" w14:textId="77777777" w:rsidR="00B50380" w:rsidRPr="006C4185" w:rsidRDefault="00B50380" w:rsidP="0072040B">
      <w:pPr>
        <w:spacing w:line="260" w:lineRule="exact"/>
        <w:jc w:val="both"/>
        <w:rPr>
          <w:rFonts w:eastAsia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944"/>
        <w:gridCol w:w="1890"/>
      </w:tblGrid>
      <w:tr w:rsidR="0040142E" w:rsidRPr="006C4185" w14:paraId="3CEC0A21" w14:textId="77777777" w:rsidTr="00DF2598">
        <w:tc>
          <w:tcPr>
            <w:tcW w:w="534" w:type="dxa"/>
          </w:tcPr>
          <w:p w14:paraId="524781B7" w14:textId="77777777" w:rsidR="0040142E" w:rsidRPr="00DF2598" w:rsidRDefault="0040142E" w:rsidP="00DF25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F2598">
              <w:rPr>
                <w:b/>
                <w:sz w:val="24"/>
                <w:szCs w:val="24"/>
              </w:rPr>
              <w:t>Sl. No</w:t>
            </w:r>
          </w:p>
        </w:tc>
        <w:tc>
          <w:tcPr>
            <w:tcW w:w="7944" w:type="dxa"/>
          </w:tcPr>
          <w:p w14:paraId="1C481DED" w14:textId="77777777" w:rsidR="0040142E" w:rsidRPr="00DF2598" w:rsidRDefault="0040142E" w:rsidP="00DF2598">
            <w:pPr>
              <w:spacing w:line="276" w:lineRule="auto"/>
              <w:rPr>
                <w:b/>
                <w:sz w:val="24"/>
                <w:szCs w:val="24"/>
              </w:rPr>
            </w:pPr>
            <w:r w:rsidRPr="00DF2598">
              <w:rPr>
                <w:b/>
                <w:sz w:val="24"/>
                <w:szCs w:val="24"/>
              </w:rPr>
              <w:t>Outcome</w:t>
            </w:r>
          </w:p>
        </w:tc>
        <w:tc>
          <w:tcPr>
            <w:tcW w:w="1890" w:type="dxa"/>
          </w:tcPr>
          <w:p w14:paraId="15B0DBC6" w14:textId="77777777" w:rsidR="0040142E" w:rsidRPr="00DF2598" w:rsidRDefault="0040142E" w:rsidP="00DF25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F2598">
              <w:rPr>
                <w:b/>
                <w:sz w:val="24"/>
                <w:szCs w:val="24"/>
              </w:rPr>
              <w:t>Mapping to PO</w:t>
            </w:r>
          </w:p>
        </w:tc>
      </w:tr>
      <w:tr w:rsidR="00FC5A16" w:rsidRPr="006C4185" w14:paraId="1F551023" w14:textId="77777777" w:rsidTr="00DF2598">
        <w:tc>
          <w:tcPr>
            <w:tcW w:w="534" w:type="dxa"/>
          </w:tcPr>
          <w:p w14:paraId="464D6D9A" w14:textId="55D1B78B" w:rsidR="00FC5A16" w:rsidRPr="006C4185" w:rsidRDefault="00FC5A16" w:rsidP="00DF25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C4185">
              <w:rPr>
                <w:sz w:val="24"/>
                <w:szCs w:val="24"/>
              </w:rPr>
              <w:t xml:space="preserve">  1</w:t>
            </w:r>
            <w:r w:rsidR="006C4185">
              <w:rPr>
                <w:sz w:val="24"/>
                <w:szCs w:val="24"/>
              </w:rPr>
              <w:t>.</w:t>
            </w:r>
          </w:p>
        </w:tc>
        <w:tc>
          <w:tcPr>
            <w:tcW w:w="7944" w:type="dxa"/>
          </w:tcPr>
          <w:p w14:paraId="23729014" w14:textId="501E1736" w:rsidR="00FC5A16" w:rsidRPr="006C4185" w:rsidRDefault="005A3749" w:rsidP="00DF25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C4185">
              <w:rPr>
                <w:sz w:val="24"/>
                <w:szCs w:val="24"/>
              </w:rPr>
              <w:t xml:space="preserve">Various types of </w:t>
            </w:r>
            <w:r w:rsidRPr="006C4185">
              <w:rPr>
                <w:bCs/>
                <w:sz w:val="24"/>
                <w:szCs w:val="24"/>
              </w:rPr>
              <w:t xml:space="preserve">Real Time Systems, Periodic and Aperiodic tasks, different types of scheduling algorithms in </w:t>
            </w:r>
            <w:r w:rsidR="000B02F2" w:rsidRPr="006C4185">
              <w:rPr>
                <w:bCs/>
                <w:sz w:val="24"/>
                <w:szCs w:val="24"/>
              </w:rPr>
              <w:t>RTS (</w:t>
            </w:r>
            <w:r w:rsidR="00E4249D" w:rsidRPr="006C4185">
              <w:rPr>
                <w:bCs/>
                <w:sz w:val="24"/>
                <w:szCs w:val="24"/>
              </w:rPr>
              <w:t>Clock</w:t>
            </w:r>
            <w:r w:rsidRPr="006C4185">
              <w:rPr>
                <w:bCs/>
                <w:sz w:val="24"/>
                <w:szCs w:val="24"/>
              </w:rPr>
              <w:t xml:space="preserve"> Driven, Priority Driven), </w:t>
            </w:r>
            <w:r w:rsidRPr="006C4185">
              <w:rPr>
                <w:sz w:val="24"/>
                <w:szCs w:val="24"/>
              </w:rPr>
              <w:t xml:space="preserve">Priority Driven Scheduling </w:t>
            </w:r>
            <w:proofErr w:type="gramStart"/>
            <w:r w:rsidRPr="006C4185">
              <w:rPr>
                <w:sz w:val="24"/>
                <w:szCs w:val="24"/>
              </w:rPr>
              <w:t>Of</w:t>
            </w:r>
            <w:proofErr w:type="gramEnd"/>
            <w:r w:rsidRPr="006C4185">
              <w:rPr>
                <w:sz w:val="24"/>
                <w:szCs w:val="24"/>
              </w:rPr>
              <w:t xml:space="preserve"> Periodic Tasks, Priority Driven Scheduling Of Aperiodic and Sporadic Jobs</w:t>
            </w:r>
            <w:r w:rsidR="0036551B" w:rsidRPr="006C4185">
              <w:rPr>
                <w:sz w:val="24"/>
                <w:szCs w:val="24"/>
              </w:rPr>
              <w:t>.</w:t>
            </w:r>
            <w:r w:rsidRPr="006C41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7D0E0EA7" w14:textId="44500AE0" w:rsidR="00FC5A16" w:rsidRPr="006C4185" w:rsidRDefault="005A3749" w:rsidP="00DF25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C4185">
              <w:rPr>
                <w:sz w:val="24"/>
                <w:szCs w:val="24"/>
              </w:rPr>
              <w:t>PO1, PO2,</w:t>
            </w:r>
            <w:r w:rsidR="00CC5DD7">
              <w:rPr>
                <w:sz w:val="24"/>
                <w:szCs w:val="24"/>
              </w:rPr>
              <w:t xml:space="preserve"> </w:t>
            </w:r>
            <w:r w:rsidRPr="006C4185">
              <w:rPr>
                <w:sz w:val="24"/>
                <w:szCs w:val="24"/>
              </w:rPr>
              <w:t>PO3, PO5</w:t>
            </w:r>
          </w:p>
        </w:tc>
      </w:tr>
      <w:tr w:rsidR="0036551B" w:rsidRPr="006C4185" w14:paraId="034BE54F" w14:textId="77777777" w:rsidTr="00DF2598">
        <w:tc>
          <w:tcPr>
            <w:tcW w:w="534" w:type="dxa"/>
          </w:tcPr>
          <w:p w14:paraId="1D58BEBF" w14:textId="697B31BA" w:rsidR="0036551B" w:rsidRPr="006C4185" w:rsidRDefault="0036551B" w:rsidP="00DF25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C4185">
              <w:rPr>
                <w:sz w:val="24"/>
                <w:szCs w:val="24"/>
              </w:rPr>
              <w:t xml:space="preserve">  2</w:t>
            </w:r>
            <w:r w:rsidR="006C4185">
              <w:rPr>
                <w:sz w:val="24"/>
                <w:szCs w:val="24"/>
              </w:rPr>
              <w:t>.</w:t>
            </w:r>
          </w:p>
        </w:tc>
        <w:tc>
          <w:tcPr>
            <w:tcW w:w="7944" w:type="dxa"/>
          </w:tcPr>
          <w:p w14:paraId="709A696B" w14:textId="77777777" w:rsidR="0036551B" w:rsidRPr="006C4185" w:rsidRDefault="0036551B" w:rsidP="00DF25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C4185">
              <w:rPr>
                <w:sz w:val="24"/>
                <w:szCs w:val="24"/>
              </w:rPr>
              <w:t>Different protocols for resource access controls, Scheduling approaches in multiprocessor Real Time Systems.</w:t>
            </w:r>
          </w:p>
        </w:tc>
        <w:tc>
          <w:tcPr>
            <w:tcW w:w="1890" w:type="dxa"/>
          </w:tcPr>
          <w:p w14:paraId="6ECB2B60" w14:textId="4DBE0EC9" w:rsidR="0036551B" w:rsidRPr="006C4185" w:rsidRDefault="0036551B" w:rsidP="00DF25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C4185">
              <w:rPr>
                <w:sz w:val="24"/>
                <w:szCs w:val="24"/>
              </w:rPr>
              <w:t>PO1, PO2,</w:t>
            </w:r>
            <w:r w:rsidR="00CC5DD7">
              <w:rPr>
                <w:sz w:val="24"/>
                <w:szCs w:val="24"/>
              </w:rPr>
              <w:t xml:space="preserve"> </w:t>
            </w:r>
            <w:r w:rsidRPr="006C4185">
              <w:rPr>
                <w:sz w:val="24"/>
                <w:szCs w:val="24"/>
              </w:rPr>
              <w:t>PO3, PO5</w:t>
            </w:r>
          </w:p>
        </w:tc>
      </w:tr>
      <w:tr w:rsidR="00E87DD8" w:rsidRPr="006C4185" w14:paraId="2833C7D5" w14:textId="77777777" w:rsidTr="00DF2598">
        <w:tc>
          <w:tcPr>
            <w:tcW w:w="534" w:type="dxa"/>
          </w:tcPr>
          <w:p w14:paraId="11A8BCAD" w14:textId="362F8B6E" w:rsidR="00E87DD8" w:rsidRPr="006C4185" w:rsidRDefault="00E87DD8" w:rsidP="00DF25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C4185">
              <w:rPr>
                <w:sz w:val="24"/>
                <w:szCs w:val="24"/>
              </w:rPr>
              <w:t xml:space="preserve">  3</w:t>
            </w:r>
            <w:r w:rsidR="006C4185">
              <w:rPr>
                <w:sz w:val="24"/>
                <w:szCs w:val="24"/>
              </w:rPr>
              <w:t>.</w:t>
            </w:r>
          </w:p>
        </w:tc>
        <w:tc>
          <w:tcPr>
            <w:tcW w:w="7944" w:type="dxa"/>
          </w:tcPr>
          <w:p w14:paraId="115AFC70" w14:textId="77777777" w:rsidR="00E87DD8" w:rsidRPr="006C4185" w:rsidRDefault="00E87DD8" w:rsidP="00DF25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C4185">
              <w:rPr>
                <w:sz w:val="24"/>
                <w:szCs w:val="24"/>
              </w:rPr>
              <w:t>Protocols and disciplines of real time communication</w:t>
            </w:r>
          </w:p>
        </w:tc>
        <w:tc>
          <w:tcPr>
            <w:tcW w:w="1890" w:type="dxa"/>
          </w:tcPr>
          <w:p w14:paraId="6A931905" w14:textId="0F4A25F1" w:rsidR="00E87DD8" w:rsidRPr="006C4185" w:rsidRDefault="00E87DD8" w:rsidP="00DF25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C4185">
              <w:rPr>
                <w:sz w:val="24"/>
                <w:szCs w:val="24"/>
              </w:rPr>
              <w:t>PO1,</w:t>
            </w:r>
            <w:r w:rsidR="006C4185" w:rsidRPr="006C4185">
              <w:rPr>
                <w:sz w:val="24"/>
                <w:szCs w:val="24"/>
              </w:rPr>
              <w:t xml:space="preserve"> </w:t>
            </w:r>
            <w:r w:rsidRPr="006C4185">
              <w:rPr>
                <w:sz w:val="24"/>
                <w:szCs w:val="24"/>
              </w:rPr>
              <w:t>PO2,</w:t>
            </w:r>
            <w:r w:rsidR="00CC5DD7">
              <w:rPr>
                <w:sz w:val="24"/>
                <w:szCs w:val="24"/>
              </w:rPr>
              <w:t xml:space="preserve"> </w:t>
            </w:r>
            <w:r w:rsidRPr="006C4185">
              <w:rPr>
                <w:sz w:val="24"/>
                <w:szCs w:val="24"/>
              </w:rPr>
              <w:t>PO3, PO5</w:t>
            </w:r>
          </w:p>
        </w:tc>
      </w:tr>
    </w:tbl>
    <w:p w14:paraId="6586093F" w14:textId="77777777" w:rsidR="007A6D71" w:rsidRPr="006C4185" w:rsidRDefault="007A6D71" w:rsidP="004C7C2A">
      <w:pPr>
        <w:rPr>
          <w:b/>
          <w:color w:val="000000"/>
          <w:sz w:val="24"/>
          <w:szCs w:val="24"/>
        </w:rPr>
      </w:pPr>
    </w:p>
    <w:p w14:paraId="6B9A357C" w14:textId="77777777" w:rsidR="006C4185" w:rsidRPr="006C4185" w:rsidRDefault="006C4185" w:rsidP="006C4185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14:paraId="74CA9620" w14:textId="545C14E3" w:rsidR="006C4185" w:rsidRPr="006C4185" w:rsidRDefault="006C4185" w:rsidP="006C4185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6C4185">
        <w:rPr>
          <w:b/>
          <w:color w:val="000000"/>
          <w:sz w:val="24"/>
          <w:szCs w:val="24"/>
        </w:rPr>
        <w:t>UNIT I:</w:t>
      </w:r>
      <w:r w:rsidRPr="006C4185">
        <w:rPr>
          <w:b/>
          <w:color w:val="000000"/>
          <w:sz w:val="24"/>
          <w:szCs w:val="24"/>
        </w:rPr>
        <w:tab/>
      </w:r>
      <w:r w:rsidRPr="006C4185">
        <w:rPr>
          <w:b/>
          <w:color w:val="000000"/>
          <w:sz w:val="24"/>
          <w:szCs w:val="24"/>
        </w:rPr>
        <w:tab/>
      </w:r>
      <w:r w:rsidRPr="006C4185">
        <w:rPr>
          <w:b/>
          <w:color w:val="000000"/>
          <w:sz w:val="24"/>
          <w:szCs w:val="24"/>
        </w:rPr>
        <w:tab/>
      </w:r>
      <w:r w:rsidRPr="006C4185">
        <w:rPr>
          <w:b/>
          <w:color w:val="000000"/>
          <w:sz w:val="24"/>
          <w:szCs w:val="24"/>
        </w:rPr>
        <w:tab/>
      </w:r>
      <w:r w:rsidRPr="006C4185">
        <w:rPr>
          <w:b/>
          <w:color w:val="000000"/>
          <w:sz w:val="24"/>
          <w:szCs w:val="24"/>
        </w:rPr>
        <w:tab/>
      </w:r>
      <w:r w:rsidRPr="006C4185">
        <w:rPr>
          <w:b/>
          <w:color w:val="000000"/>
          <w:sz w:val="24"/>
          <w:szCs w:val="24"/>
        </w:rPr>
        <w:tab/>
      </w:r>
      <w:r w:rsidRPr="006C4185">
        <w:rPr>
          <w:b/>
          <w:color w:val="000000"/>
          <w:sz w:val="24"/>
          <w:szCs w:val="24"/>
        </w:rPr>
        <w:tab/>
      </w:r>
      <w:r w:rsidRPr="006C4185">
        <w:rPr>
          <w:b/>
          <w:color w:val="000000"/>
          <w:sz w:val="24"/>
          <w:szCs w:val="24"/>
        </w:rPr>
        <w:tab/>
      </w:r>
      <w:r w:rsidRPr="006C4185">
        <w:rPr>
          <w:b/>
          <w:color w:val="000000"/>
          <w:sz w:val="24"/>
          <w:szCs w:val="24"/>
        </w:rPr>
        <w:tab/>
      </w:r>
      <w:r w:rsidRPr="006C4185">
        <w:rPr>
          <w:b/>
          <w:color w:val="000000"/>
          <w:sz w:val="24"/>
          <w:szCs w:val="24"/>
        </w:rPr>
        <w:tab/>
        <w:t xml:space="preserve">                     Lectures: 4</w:t>
      </w:r>
    </w:p>
    <w:p w14:paraId="41FDA27D" w14:textId="653202F1" w:rsidR="006C4185" w:rsidRDefault="006C4185" w:rsidP="006C4185">
      <w:pPr>
        <w:spacing w:line="276" w:lineRule="auto"/>
        <w:jc w:val="both"/>
        <w:rPr>
          <w:sz w:val="24"/>
          <w:szCs w:val="24"/>
        </w:rPr>
      </w:pPr>
      <w:r w:rsidRPr="006C4185">
        <w:rPr>
          <w:b/>
          <w:sz w:val="24"/>
          <w:szCs w:val="24"/>
        </w:rPr>
        <w:t xml:space="preserve">Introduction: </w:t>
      </w:r>
      <w:r w:rsidRPr="006C4185">
        <w:rPr>
          <w:sz w:val="24"/>
          <w:szCs w:val="24"/>
        </w:rPr>
        <w:t>Hard vs. Soft real time systems, A reference model of real time system.</w:t>
      </w:r>
      <w:r w:rsidRPr="006C4185">
        <w:rPr>
          <w:sz w:val="24"/>
          <w:szCs w:val="24"/>
        </w:rPr>
        <w:tab/>
      </w:r>
    </w:p>
    <w:p w14:paraId="4AA7C2D9" w14:textId="77777777" w:rsidR="006C4185" w:rsidRPr="006C4185" w:rsidRDefault="006C4185" w:rsidP="006C4185">
      <w:pPr>
        <w:spacing w:line="276" w:lineRule="auto"/>
        <w:jc w:val="both"/>
        <w:rPr>
          <w:color w:val="000000"/>
          <w:sz w:val="24"/>
          <w:szCs w:val="24"/>
        </w:rPr>
      </w:pPr>
    </w:p>
    <w:p w14:paraId="3A4F65E2" w14:textId="544DF998" w:rsidR="006C4185" w:rsidRPr="006C4185" w:rsidRDefault="006C4185" w:rsidP="006C4185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6C4185">
        <w:rPr>
          <w:b/>
          <w:color w:val="000000"/>
          <w:sz w:val="24"/>
          <w:szCs w:val="24"/>
        </w:rPr>
        <w:t xml:space="preserve">UNIT II: </w:t>
      </w:r>
      <w:r w:rsidRPr="006C4185">
        <w:rPr>
          <w:b/>
          <w:color w:val="000000"/>
          <w:sz w:val="24"/>
          <w:szCs w:val="24"/>
        </w:rPr>
        <w:tab/>
      </w:r>
      <w:r w:rsidRPr="006C4185">
        <w:rPr>
          <w:b/>
          <w:color w:val="000000"/>
          <w:sz w:val="24"/>
          <w:szCs w:val="24"/>
        </w:rPr>
        <w:tab/>
      </w:r>
      <w:r w:rsidRPr="006C4185">
        <w:rPr>
          <w:b/>
          <w:color w:val="000000"/>
          <w:sz w:val="24"/>
          <w:szCs w:val="24"/>
        </w:rPr>
        <w:tab/>
      </w:r>
      <w:r w:rsidRPr="006C4185">
        <w:rPr>
          <w:b/>
          <w:color w:val="000000"/>
          <w:sz w:val="24"/>
          <w:szCs w:val="24"/>
        </w:rPr>
        <w:tab/>
      </w:r>
      <w:r w:rsidRPr="006C4185">
        <w:rPr>
          <w:b/>
          <w:color w:val="000000"/>
          <w:sz w:val="24"/>
          <w:szCs w:val="24"/>
        </w:rPr>
        <w:tab/>
      </w:r>
      <w:r w:rsidRPr="006C4185">
        <w:rPr>
          <w:b/>
          <w:color w:val="000000"/>
          <w:sz w:val="24"/>
          <w:szCs w:val="24"/>
        </w:rPr>
        <w:tab/>
      </w:r>
      <w:r w:rsidRPr="006C4185">
        <w:rPr>
          <w:b/>
          <w:color w:val="000000"/>
          <w:sz w:val="24"/>
          <w:szCs w:val="24"/>
        </w:rPr>
        <w:tab/>
      </w:r>
      <w:r w:rsidRPr="006C4185">
        <w:rPr>
          <w:b/>
          <w:color w:val="000000"/>
          <w:sz w:val="24"/>
          <w:szCs w:val="24"/>
        </w:rPr>
        <w:tab/>
      </w:r>
      <w:r w:rsidRPr="006C4185">
        <w:rPr>
          <w:b/>
          <w:color w:val="000000"/>
          <w:sz w:val="24"/>
          <w:szCs w:val="24"/>
        </w:rPr>
        <w:tab/>
      </w:r>
      <w:r w:rsidRPr="006C4185">
        <w:rPr>
          <w:b/>
          <w:color w:val="000000"/>
          <w:sz w:val="24"/>
          <w:szCs w:val="24"/>
        </w:rPr>
        <w:tab/>
        <w:t xml:space="preserve"> </w:t>
      </w:r>
      <w:r w:rsidRPr="006C4185">
        <w:rPr>
          <w:b/>
          <w:color w:val="000000"/>
          <w:sz w:val="24"/>
          <w:szCs w:val="24"/>
        </w:rPr>
        <w:tab/>
        <w:t xml:space="preserve">       Lectures: 6</w:t>
      </w:r>
    </w:p>
    <w:p w14:paraId="2BB371CB" w14:textId="20EADCDF" w:rsidR="006C4185" w:rsidRDefault="006C4185" w:rsidP="006C4185">
      <w:pPr>
        <w:spacing w:line="276" w:lineRule="auto"/>
        <w:jc w:val="both"/>
        <w:rPr>
          <w:sz w:val="24"/>
          <w:szCs w:val="24"/>
        </w:rPr>
      </w:pPr>
      <w:r w:rsidRPr="006C4185">
        <w:rPr>
          <w:b/>
          <w:sz w:val="24"/>
          <w:szCs w:val="24"/>
        </w:rPr>
        <w:t xml:space="preserve">Real-time scheduling: </w:t>
      </w:r>
      <w:r w:rsidRPr="006C4185">
        <w:rPr>
          <w:sz w:val="24"/>
          <w:szCs w:val="24"/>
        </w:rPr>
        <w:t>Clock driven approach, Weighted Round-robin approach, Priority driven approach, Dynamic vs. static system, EDF and LST algorithm, Off line vs. online Scheduling.</w:t>
      </w:r>
    </w:p>
    <w:p w14:paraId="6D2808E9" w14:textId="77777777" w:rsidR="006C4185" w:rsidRPr="006C4185" w:rsidRDefault="006C4185" w:rsidP="006C4185">
      <w:pPr>
        <w:spacing w:line="276" w:lineRule="auto"/>
        <w:jc w:val="both"/>
        <w:rPr>
          <w:color w:val="000000"/>
          <w:sz w:val="24"/>
          <w:szCs w:val="24"/>
        </w:rPr>
      </w:pPr>
    </w:p>
    <w:p w14:paraId="1E213E82" w14:textId="7E87AFEF" w:rsidR="006C4185" w:rsidRPr="006C4185" w:rsidRDefault="006C4185" w:rsidP="006C4185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6C4185">
        <w:rPr>
          <w:b/>
          <w:color w:val="000000"/>
          <w:sz w:val="24"/>
          <w:szCs w:val="24"/>
        </w:rPr>
        <w:t xml:space="preserve">UNIT III:  </w:t>
      </w:r>
      <w:r w:rsidRPr="006C4185">
        <w:rPr>
          <w:b/>
          <w:color w:val="000000"/>
          <w:sz w:val="24"/>
          <w:szCs w:val="24"/>
        </w:rPr>
        <w:tab/>
      </w:r>
      <w:r w:rsidRPr="006C4185">
        <w:rPr>
          <w:b/>
          <w:color w:val="000000"/>
          <w:sz w:val="24"/>
          <w:szCs w:val="24"/>
        </w:rPr>
        <w:tab/>
      </w:r>
      <w:r w:rsidRPr="006C4185">
        <w:rPr>
          <w:b/>
          <w:color w:val="000000"/>
          <w:sz w:val="24"/>
          <w:szCs w:val="24"/>
        </w:rPr>
        <w:tab/>
      </w:r>
      <w:r w:rsidR="00E4249D" w:rsidRPr="006C4185">
        <w:rPr>
          <w:b/>
          <w:color w:val="000000"/>
          <w:sz w:val="24"/>
          <w:szCs w:val="24"/>
        </w:rPr>
        <w:tab/>
        <w:t xml:space="preserve"> </w:t>
      </w:r>
      <w:r w:rsidR="00E4249D" w:rsidRPr="006C4185">
        <w:rPr>
          <w:b/>
          <w:color w:val="000000"/>
          <w:sz w:val="24"/>
          <w:szCs w:val="24"/>
        </w:rPr>
        <w:tab/>
      </w:r>
      <w:r w:rsidRPr="006C4185">
        <w:rPr>
          <w:b/>
          <w:color w:val="000000"/>
          <w:sz w:val="24"/>
          <w:szCs w:val="24"/>
        </w:rPr>
        <w:tab/>
      </w:r>
      <w:r w:rsidRPr="006C4185">
        <w:rPr>
          <w:b/>
          <w:color w:val="000000"/>
          <w:sz w:val="24"/>
          <w:szCs w:val="24"/>
        </w:rPr>
        <w:tab/>
      </w:r>
      <w:r w:rsidRPr="006C4185">
        <w:rPr>
          <w:b/>
          <w:color w:val="000000"/>
          <w:sz w:val="24"/>
          <w:szCs w:val="24"/>
        </w:rPr>
        <w:tab/>
        <w:t xml:space="preserve">       </w:t>
      </w:r>
      <w:r w:rsidRPr="006C4185">
        <w:rPr>
          <w:b/>
          <w:color w:val="000000"/>
          <w:sz w:val="24"/>
          <w:szCs w:val="24"/>
        </w:rPr>
        <w:tab/>
      </w:r>
      <w:r w:rsidRPr="006C4185">
        <w:rPr>
          <w:b/>
          <w:color w:val="000000"/>
          <w:sz w:val="24"/>
          <w:szCs w:val="24"/>
        </w:rPr>
        <w:tab/>
      </w:r>
      <w:r w:rsidRPr="006C4185">
        <w:rPr>
          <w:b/>
          <w:color w:val="000000"/>
          <w:sz w:val="24"/>
          <w:szCs w:val="24"/>
        </w:rPr>
        <w:tab/>
        <w:t xml:space="preserve">         Lectures: 10</w:t>
      </w:r>
    </w:p>
    <w:p w14:paraId="1607F0D7" w14:textId="0371E8E5" w:rsidR="006C4185" w:rsidRDefault="006C4185" w:rsidP="006C4185">
      <w:pPr>
        <w:spacing w:line="276" w:lineRule="auto"/>
        <w:jc w:val="both"/>
        <w:rPr>
          <w:sz w:val="24"/>
          <w:szCs w:val="24"/>
        </w:rPr>
      </w:pPr>
      <w:r w:rsidRPr="006C4185">
        <w:rPr>
          <w:b/>
          <w:sz w:val="24"/>
          <w:szCs w:val="24"/>
        </w:rPr>
        <w:t xml:space="preserve">Resource and Resource Access control: </w:t>
      </w:r>
      <w:r w:rsidRPr="006C4185">
        <w:rPr>
          <w:sz w:val="24"/>
          <w:szCs w:val="24"/>
        </w:rPr>
        <w:t>Resource contention, resource access control, Non-preemptive critical section, Basic Priority-Inheritance protocol, Basic Priority Ceiling Protocol, Stack based, Priority-ceiling protocol, preemption ceiling protocol, Controlling access to multiple-Unit resource and data object.</w:t>
      </w:r>
    </w:p>
    <w:p w14:paraId="440049F8" w14:textId="77777777" w:rsidR="006C4185" w:rsidRPr="006C4185" w:rsidRDefault="006C4185" w:rsidP="006C4185">
      <w:pPr>
        <w:spacing w:line="276" w:lineRule="auto"/>
        <w:jc w:val="both"/>
        <w:rPr>
          <w:color w:val="000000"/>
          <w:sz w:val="24"/>
          <w:szCs w:val="24"/>
        </w:rPr>
      </w:pPr>
    </w:p>
    <w:p w14:paraId="49AF1FB4" w14:textId="65A633A2" w:rsidR="006C4185" w:rsidRPr="006C4185" w:rsidRDefault="006C4185" w:rsidP="006C4185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6C4185">
        <w:rPr>
          <w:b/>
          <w:color w:val="000000"/>
          <w:sz w:val="24"/>
          <w:szCs w:val="24"/>
        </w:rPr>
        <w:t xml:space="preserve">UNIT IV:  </w:t>
      </w:r>
      <w:r w:rsidRPr="006C4185">
        <w:rPr>
          <w:b/>
          <w:color w:val="000000"/>
          <w:sz w:val="24"/>
          <w:szCs w:val="24"/>
        </w:rPr>
        <w:tab/>
      </w:r>
      <w:r w:rsidRPr="006C4185">
        <w:rPr>
          <w:b/>
          <w:color w:val="000000"/>
          <w:sz w:val="24"/>
          <w:szCs w:val="24"/>
        </w:rPr>
        <w:tab/>
      </w:r>
      <w:r w:rsidRPr="006C4185">
        <w:rPr>
          <w:b/>
          <w:color w:val="000000"/>
          <w:sz w:val="24"/>
          <w:szCs w:val="24"/>
        </w:rPr>
        <w:tab/>
      </w:r>
      <w:r w:rsidRPr="006C4185">
        <w:rPr>
          <w:b/>
          <w:color w:val="000000"/>
          <w:sz w:val="24"/>
          <w:szCs w:val="24"/>
        </w:rPr>
        <w:tab/>
      </w:r>
      <w:r w:rsidRPr="006C4185">
        <w:rPr>
          <w:b/>
          <w:color w:val="000000"/>
          <w:sz w:val="24"/>
          <w:szCs w:val="24"/>
        </w:rPr>
        <w:tab/>
      </w:r>
      <w:r w:rsidRPr="006C4185">
        <w:rPr>
          <w:b/>
          <w:color w:val="000000"/>
          <w:sz w:val="24"/>
          <w:szCs w:val="24"/>
        </w:rPr>
        <w:tab/>
      </w:r>
      <w:r w:rsidRPr="006C4185">
        <w:rPr>
          <w:b/>
          <w:color w:val="000000"/>
          <w:sz w:val="24"/>
          <w:szCs w:val="24"/>
        </w:rPr>
        <w:tab/>
      </w:r>
      <w:r w:rsidRPr="006C4185">
        <w:rPr>
          <w:b/>
          <w:color w:val="000000"/>
          <w:sz w:val="24"/>
          <w:szCs w:val="24"/>
        </w:rPr>
        <w:tab/>
      </w:r>
      <w:r w:rsidRPr="006C4185">
        <w:rPr>
          <w:b/>
          <w:color w:val="000000"/>
          <w:sz w:val="24"/>
          <w:szCs w:val="24"/>
        </w:rPr>
        <w:tab/>
      </w:r>
      <w:r w:rsidRPr="006C4185">
        <w:rPr>
          <w:b/>
          <w:color w:val="000000"/>
          <w:sz w:val="24"/>
          <w:szCs w:val="24"/>
        </w:rPr>
        <w:tab/>
        <w:t xml:space="preserve">                    Lectures: 12</w:t>
      </w:r>
    </w:p>
    <w:p w14:paraId="25F9F5DA" w14:textId="2289CEDB" w:rsidR="006C4185" w:rsidRDefault="006C4185" w:rsidP="006C4185">
      <w:pPr>
        <w:spacing w:line="276" w:lineRule="auto"/>
        <w:jc w:val="both"/>
        <w:rPr>
          <w:sz w:val="24"/>
          <w:szCs w:val="24"/>
        </w:rPr>
      </w:pPr>
      <w:r w:rsidRPr="006C4185">
        <w:rPr>
          <w:b/>
          <w:sz w:val="24"/>
          <w:szCs w:val="24"/>
        </w:rPr>
        <w:t xml:space="preserve">Multiprocessor scheduling, Resource Access Control, and Synchronization: </w:t>
      </w:r>
      <w:r w:rsidRPr="006C4185">
        <w:rPr>
          <w:sz w:val="24"/>
          <w:szCs w:val="24"/>
        </w:rPr>
        <w:t xml:space="preserve">Model of multiprocessor &amp; distributed systems, task assignment, multiprocessor Priority-ceiling protocol, Scheduling algorithm for end-to-end periodic tasks, </w:t>
      </w:r>
      <w:proofErr w:type="spellStart"/>
      <w:r w:rsidR="002A104F">
        <w:rPr>
          <w:sz w:val="24"/>
          <w:szCs w:val="24"/>
        </w:rPr>
        <w:t>S</w:t>
      </w:r>
      <w:r w:rsidRPr="006C4185">
        <w:rPr>
          <w:sz w:val="24"/>
          <w:szCs w:val="24"/>
        </w:rPr>
        <w:t>chedulability</w:t>
      </w:r>
      <w:proofErr w:type="spellEnd"/>
      <w:r w:rsidRPr="006C4185">
        <w:rPr>
          <w:sz w:val="24"/>
          <w:szCs w:val="24"/>
        </w:rPr>
        <w:t xml:space="preserve"> of fixed-priority end-to-end periodic Tasks, Predictability &amp; Validation of dynamic multiprocessor system, Scheduling flexible computations and tasks with temporal distance constraints.</w:t>
      </w:r>
    </w:p>
    <w:p w14:paraId="432A9025" w14:textId="52E8AAB7" w:rsidR="002A104F" w:rsidRDefault="002A104F" w:rsidP="006C4185">
      <w:pPr>
        <w:spacing w:line="276" w:lineRule="auto"/>
        <w:jc w:val="both"/>
        <w:rPr>
          <w:sz w:val="24"/>
          <w:szCs w:val="24"/>
        </w:rPr>
      </w:pPr>
    </w:p>
    <w:p w14:paraId="42EA0F10" w14:textId="2850B7D3" w:rsidR="002A104F" w:rsidRDefault="002A104F" w:rsidP="006C4185">
      <w:pPr>
        <w:spacing w:line="276" w:lineRule="auto"/>
        <w:jc w:val="both"/>
        <w:rPr>
          <w:sz w:val="24"/>
          <w:szCs w:val="24"/>
        </w:rPr>
      </w:pPr>
    </w:p>
    <w:p w14:paraId="3BA8D96B" w14:textId="77777777" w:rsidR="002A104F" w:rsidRDefault="002A104F" w:rsidP="006C4185">
      <w:pPr>
        <w:spacing w:line="276" w:lineRule="auto"/>
        <w:jc w:val="both"/>
        <w:rPr>
          <w:sz w:val="24"/>
          <w:szCs w:val="24"/>
        </w:rPr>
      </w:pPr>
    </w:p>
    <w:p w14:paraId="7B591A12" w14:textId="77777777" w:rsidR="006C4185" w:rsidRPr="006C4185" w:rsidRDefault="006C4185" w:rsidP="006C4185">
      <w:pPr>
        <w:spacing w:line="276" w:lineRule="auto"/>
        <w:jc w:val="both"/>
        <w:rPr>
          <w:sz w:val="24"/>
          <w:szCs w:val="24"/>
        </w:rPr>
      </w:pPr>
    </w:p>
    <w:p w14:paraId="015968AB" w14:textId="25220B54" w:rsidR="006C4185" w:rsidRPr="006C4185" w:rsidRDefault="006C4185" w:rsidP="006C4185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6C4185">
        <w:rPr>
          <w:b/>
          <w:color w:val="000000"/>
          <w:sz w:val="24"/>
          <w:szCs w:val="24"/>
        </w:rPr>
        <w:lastRenderedPageBreak/>
        <w:t xml:space="preserve">UNIT V:  </w:t>
      </w:r>
      <w:r w:rsidRPr="006C4185">
        <w:rPr>
          <w:b/>
          <w:color w:val="000000"/>
          <w:sz w:val="24"/>
          <w:szCs w:val="24"/>
        </w:rPr>
        <w:tab/>
      </w:r>
      <w:r w:rsidRPr="006C4185">
        <w:rPr>
          <w:b/>
          <w:color w:val="000000"/>
          <w:sz w:val="24"/>
          <w:szCs w:val="24"/>
        </w:rPr>
        <w:tab/>
      </w:r>
      <w:r w:rsidRPr="006C4185">
        <w:rPr>
          <w:b/>
          <w:color w:val="000000"/>
          <w:sz w:val="24"/>
          <w:szCs w:val="24"/>
        </w:rPr>
        <w:tab/>
      </w:r>
      <w:r w:rsidRPr="006C4185">
        <w:rPr>
          <w:b/>
          <w:color w:val="000000"/>
          <w:sz w:val="24"/>
          <w:szCs w:val="24"/>
        </w:rPr>
        <w:tab/>
      </w:r>
      <w:r w:rsidRPr="006C4185">
        <w:rPr>
          <w:b/>
          <w:color w:val="000000"/>
          <w:sz w:val="24"/>
          <w:szCs w:val="24"/>
        </w:rPr>
        <w:tab/>
      </w:r>
      <w:r w:rsidRPr="006C4185">
        <w:rPr>
          <w:b/>
          <w:color w:val="000000"/>
          <w:sz w:val="24"/>
          <w:szCs w:val="24"/>
        </w:rPr>
        <w:tab/>
      </w:r>
      <w:r w:rsidRPr="006C4185">
        <w:rPr>
          <w:b/>
          <w:color w:val="000000"/>
          <w:sz w:val="24"/>
          <w:szCs w:val="24"/>
        </w:rPr>
        <w:tab/>
      </w:r>
      <w:r w:rsidRPr="006C4185">
        <w:rPr>
          <w:b/>
          <w:color w:val="000000"/>
          <w:sz w:val="24"/>
          <w:szCs w:val="24"/>
        </w:rPr>
        <w:tab/>
      </w:r>
      <w:r w:rsidRPr="006C4185">
        <w:rPr>
          <w:b/>
          <w:color w:val="000000"/>
          <w:sz w:val="24"/>
          <w:szCs w:val="24"/>
        </w:rPr>
        <w:tab/>
      </w:r>
      <w:r w:rsidRPr="006C4185">
        <w:rPr>
          <w:b/>
          <w:color w:val="000000"/>
          <w:sz w:val="24"/>
          <w:szCs w:val="24"/>
        </w:rPr>
        <w:tab/>
      </w:r>
      <w:r w:rsidRPr="006C4185">
        <w:rPr>
          <w:b/>
          <w:color w:val="000000"/>
          <w:sz w:val="24"/>
          <w:szCs w:val="24"/>
        </w:rPr>
        <w:tab/>
        <w:t xml:space="preserve">         Lectures: 10</w:t>
      </w:r>
    </w:p>
    <w:p w14:paraId="4EF849CD" w14:textId="05FE582F" w:rsidR="006C4185" w:rsidRDefault="006C4185" w:rsidP="006C4185">
      <w:pPr>
        <w:spacing w:line="276" w:lineRule="auto"/>
        <w:jc w:val="both"/>
        <w:rPr>
          <w:sz w:val="24"/>
          <w:szCs w:val="24"/>
        </w:rPr>
      </w:pPr>
      <w:r w:rsidRPr="006C4185">
        <w:rPr>
          <w:b/>
          <w:sz w:val="24"/>
          <w:szCs w:val="24"/>
        </w:rPr>
        <w:t xml:space="preserve">Real-Time Communication: </w:t>
      </w:r>
      <w:r w:rsidRPr="006C4185">
        <w:rPr>
          <w:sz w:val="24"/>
          <w:szCs w:val="24"/>
        </w:rPr>
        <w:t>Model of Real-Time communication, Priority based service discipline for switched network, weighted round-robin service disciplines, medium access-control protocol of broadcast network.</w:t>
      </w:r>
    </w:p>
    <w:p w14:paraId="402490BF" w14:textId="77777777" w:rsidR="006C4185" w:rsidRPr="006C4185" w:rsidRDefault="006C4185" w:rsidP="006C4185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14:paraId="0561B829" w14:textId="304C9BB6" w:rsidR="003F3345" w:rsidRPr="006C4185" w:rsidRDefault="003F3345" w:rsidP="006C4185">
      <w:pPr>
        <w:spacing w:line="276" w:lineRule="auto"/>
        <w:jc w:val="both"/>
        <w:rPr>
          <w:sz w:val="24"/>
          <w:szCs w:val="24"/>
        </w:rPr>
      </w:pPr>
      <w:r w:rsidRPr="006C4185">
        <w:rPr>
          <w:b/>
          <w:bCs/>
          <w:sz w:val="24"/>
          <w:szCs w:val="24"/>
        </w:rPr>
        <w:t>Text</w:t>
      </w:r>
      <w:r w:rsidR="006C4185" w:rsidRPr="006C4185">
        <w:rPr>
          <w:b/>
          <w:bCs/>
          <w:sz w:val="24"/>
          <w:szCs w:val="24"/>
        </w:rPr>
        <w:t>/Reference</w:t>
      </w:r>
      <w:r w:rsidRPr="006C4185">
        <w:rPr>
          <w:b/>
          <w:bCs/>
          <w:sz w:val="24"/>
          <w:szCs w:val="24"/>
        </w:rPr>
        <w:t xml:space="preserve"> Book:</w:t>
      </w:r>
    </w:p>
    <w:p w14:paraId="10E2B060" w14:textId="77777777" w:rsidR="00C63CAC" w:rsidRPr="006C4185" w:rsidRDefault="00C63CAC" w:rsidP="006C4185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6C4185">
        <w:rPr>
          <w:sz w:val="24"/>
          <w:szCs w:val="24"/>
        </w:rPr>
        <w:t>Real-Time system by Jane W. S. Liu, Pearson Education</w:t>
      </w:r>
    </w:p>
    <w:p w14:paraId="6394FE2F" w14:textId="77777777" w:rsidR="00C63CAC" w:rsidRPr="006C4185" w:rsidRDefault="00C63CAC" w:rsidP="006C4185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6C4185">
        <w:rPr>
          <w:sz w:val="24"/>
          <w:szCs w:val="24"/>
        </w:rPr>
        <w:t>Real-Time Systems by C. M. Krishna and K. G. Shin, McGraw Hill</w:t>
      </w:r>
    </w:p>
    <w:p w14:paraId="65E82A76" w14:textId="77777777" w:rsidR="003F3345" w:rsidRPr="00F52306" w:rsidRDefault="003F3345" w:rsidP="006E03D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sectPr w:rsidR="003F3345" w:rsidRPr="00F52306" w:rsidSect="00FC6565">
      <w:pgSz w:w="11907" w:h="16839" w:code="9"/>
      <w:pgMar w:top="720" w:right="720" w:bottom="720" w:left="720" w:header="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9F454" w14:textId="77777777" w:rsidR="00647363" w:rsidRDefault="00647363">
      <w:r>
        <w:separator/>
      </w:r>
    </w:p>
  </w:endnote>
  <w:endnote w:type="continuationSeparator" w:id="0">
    <w:p w14:paraId="1F3D5011" w14:textId="77777777" w:rsidR="00647363" w:rsidRDefault="0064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555D7" w14:textId="77777777" w:rsidR="00647363" w:rsidRDefault="00647363">
      <w:r>
        <w:separator/>
      </w:r>
    </w:p>
  </w:footnote>
  <w:footnote w:type="continuationSeparator" w:id="0">
    <w:p w14:paraId="7549825C" w14:textId="77777777" w:rsidR="00647363" w:rsidRDefault="00647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3"/>
    <w:multiLevelType w:val="multilevel"/>
    <w:tmpl w:val="00000023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5D5B2F"/>
    <w:multiLevelType w:val="hybridMultilevel"/>
    <w:tmpl w:val="AE8CE5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2BA3"/>
    <w:multiLevelType w:val="hybridMultilevel"/>
    <w:tmpl w:val="8696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D4BD8"/>
    <w:multiLevelType w:val="hybridMultilevel"/>
    <w:tmpl w:val="FA900620"/>
    <w:lvl w:ilvl="0" w:tplc="F0BAC2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5077D"/>
    <w:multiLevelType w:val="hybridMultilevel"/>
    <w:tmpl w:val="E1423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8281D"/>
    <w:multiLevelType w:val="hybridMultilevel"/>
    <w:tmpl w:val="F42243DE"/>
    <w:lvl w:ilvl="0" w:tplc="E23CAA6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18784D"/>
    <w:multiLevelType w:val="hybridMultilevel"/>
    <w:tmpl w:val="E1D2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91E30"/>
    <w:multiLevelType w:val="hybridMultilevel"/>
    <w:tmpl w:val="B4CC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11C75"/>
    <w:multiLevelType w:val="hybridMultilevel"/>
    <w:tmpl w:val="E208D940"/>
    <w:lvl w:ilvl="0" w:tplc="7310BD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604DF"/>
    <w:multiLevelType w:val="multilevel"/>
    <w:tmpl w:val="42E49E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F3160F4"/>
    <w:multiLevelType w:val="hybridMultilevel"/>
    <w:tmpl w:val="3D507C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F87E7D"/>
    <w:multiLevelType w:val="hybridMultilevel"/>
    <w:tmpl w:val="F9AE1FC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D17266"/>
    <w:multiLevelType w:val="hybridMultilevel"/>
    <w:tmpl w:val="526430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A7A98"/>
    <w:multiLevelType w:val="hybridMultilevel"/>
    <w:tmpl w:val="4418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F3BF8"/>
    <w:multiLevelType w:val="hybridMultilevel"/>
    <w:tmpl w:val="AF444AEA"/>
    <w:lvl w:ilvl="0" w:tplc="59462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 w15:restartNumberingAfterBreak="0">
    <w:nsid w:val="770955D5"/>
    <w:multiLevelType w:val="hybridMultilevel"/>
    <w:tmpl w:val="AF444AEA"/>
    <w:lvl w:ilvl="0" w:tplc="59462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5"/>
  </w:num>
  <w:num w:numId="5">
    <w:abstractNumId w:val="14"/>
  </w:num>
  <w:num w:numId="6">
    <w:abstractNumId w:val="6"/>
  </w:num>
  <w:num w:numId="7">
    <w:abstractNumId w:val="13"/>
  </w:num>
  <w:num w:numId="8">
    <w:abstractNumId w:val="11"/>
  </w:num>
  <w:num w:numId="9">
    <w:abstractNumId w:val="1"/>
  </w:num>
  <w:num w:numId="10">
    <w:abstractNumId w:val="0"/>
  </w:num>
  <w:num w:numId="11">
    <w:abstractNumId w:val="12"/>
  </w:num>
  <w:num w:numId="12">
    <w:abstractNumId w:val="3"/>
  </w:num>
  <w:num w:numId="13">
    <w:abstractNumId w:val="5"/>
  </w:num>
  <w:num w:numId="14">
    <w:abstractNumId w:val="10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3sDQwMDcwMzU2sbRU0lEKTi0uzszPAykwqgUAx7L87iwAAAA="/>
  </w:docVars>
  <w:rsids>
    <w:rsidRoot w:val="00093A8E"/>
    <w:rsid w:val="00000ADB"/>
    <w:rsid w:val="00001299"/>
    <w:rsid w:val="00021854"/>
    <w:rsid w:val="00030678"/>
    <w:rsid w:val="00030CB2"/>
    <w:rsid w:val="0003277F"/>
    <w:rsid w:val="00036AFD"/>
    <w:rsid w:val="00042607"/>
    <w:rsid w:val="00043C7A"/>
    <w:rsid w:val="00057DC7"/>
    <w:rsid w:val="000634FE"/>
    <w:rsid w:val="00076B25"/>
    <w:rsid w:val="00080169"/>
    <w:rsid w:val="00082315"/>
    <w:rsid w:val="00083F66"/>
    <w:rsid w:val="00093A8E"/>
    <w:rsid w:val="000A3DCD"/>
    <w:rsid w:val="000B02F2"/>
    <w:rsid w:val="000B4981"/>
    <w:rsid w:val="000B707C"/>
    <w:rsid w:val="000C64F0"/>
    <w:rsid w:val="000D7A8A"/>
    <w:rsid w:val="000E3F7B"/>
    <w:rsid w:val="000F3D4A"/>
    <w:rsid w:val="000F42DC"/>
    <w:rsid w:val="00100EEC"/>
    <w:rsid w:val="00102949"/>
    <w:rsid w:val="00103676"/>
    <w:rsid w:val="00120706"/>
    <w:rsid w:val="001401C5"/>
    <w:rsid w:val="00140FC4"/>
    <w:rsid w:val="00144A17"/>
    <w:rsid w:val="00153A6B"/>
    <w:rsid w:val="0016432E"/>
    <w:rsid w:val="00177C16"/>
    <w:rsid w:val="001808BE"/>
    <w:rsid w:val="00184AA3"/>
    <w:rsid w:val="00184DAB"/>
    <w:rsid w:val="00186D8E"/>
    <w:rsid w:val="00191045"/>
    <w:rsid w:val="001B0191"/>
    <w:rsid w:val="001B08F8"/>
    <w:rsid w:val="001B5596"/>
    <w:rsid w:val="001C4589"/>
    <w:rsid w:val="001E48C9"/>
    <w:rsid w:val="001F2D00"/>
    <w:rsid w:val="00201B8C"/>
    <w:rsid w:val="002066E5"/>
    <w:rsid w:val="00206DC4"/>
    <w:rsid w:val="00210049"/>
    <w:rsid w:val="00232A13"/>
    <w:rsid w:val="00235C97"/>
    <w:rsid w:val="00237E55"/>
    <w:rsid w:val="0024448E"/>
    <w:rsid w:val="00244A28"/>
    <w:rsid w:val="00256B23"/>
    <w:rsid w:val="0026132F"/>
    <w:rsid w:val="00275ACE"/>
    <w:rsid w:val="002762A1"/>
    <w:rsid w:val="00276552"/>
    <w:rsid w:val="002857C2"/>
    <w:rsid w:val="00286026"/>
    <w:rsid w:val="002973F8"/>
    <w:rsid w:val="002A104F"/>
    <w:rsid w:val="002C11C6"/>
    <w:rsid w:val="002C2546"/>
    <w:rsid w:val="002D1BF8"/>
    <w:rsid w:val="002D3E45"/>
    <w:rsid w:val="002D726F"/>
    <w:rsid w:val="002D7A74"/>
    <w:rsid w:val="002E3DD6"/>
    <w:rsid w:val="002E49EC"/>
    <w:rsid w:val="002E4F38"/>
    <w:rsid w:val="002F0504"/>
    <w:rsid w:val="002F1676"/>
    <w:rsid w:val="00301C02"/>
    <w:rsid w:val="00301F76"/>
    <w:rsid w:val="00306D4C"/>
    <w:rsid w:val="00310033"/>
    <w:rsid w:val="00323054"/>
    <w:rsid w:val="003379B1"/>
    <w:rsid w:val="003418D1"/>
    <w:rsid w:val="00342D65"/>
    <w:rsid w:val="00357DCA"/>
    <w:rsid w:val="0036551B"/>
    <w:rsid w:val="00367FCE"/>
    <w:rsid w:val="00376480"/>
    <w:rsid w:val="00387A06"/>
    <w:rsid w:val="0039179A"/>
    <w:rsid w:val="00391CF3"/>
    <w:rsid w:val="00394501"/>
    <w:rsid w:val="003C36E0"/>
    <w:rsid w:val="003E5F31"/>
    <w:rsid w:val="003F0D36"/>
    <w:rsid w:val="003F3345"/>
    <w:rsid w:val="003F3C2F"/>
    <w:rsid w:val="0040142E"/>
    <w:rsid w:val="00407253"/>
    <w:rsid w:val="00417844"/>
    <w:rsid w:val="00434E2D"/>
    <w:rsid w:val="00443442"/>
    <w:rsid w:val="004462DC"/>
    <w:rsid w:val="0044701F"/>
    <w:rsid w:val="0045299D"/>
    <w:rsid w:val="004547AB"/>
    <w:rsid w:val="004600D9"/>
    <w:rsid w:val="00462D76"/>
    <w:rsid w:val="0046631B"/>
    <w:rsid w:val="00490967"/>
    <w:rsid w:val="00496BC5"/>
    <w:rsid w:val="004A01DE"/>
    <w:rsid w:val="004C6EE1"/>
    <w:rsid w:val="004C7C2A"/>
    <w:rsid w:val="004D5E31"/>
    <w:rsid w:val="004D6793"/>
    <w:rsid w:val="004E00F0"/>
    <w:rsid w:val="004F473E"/>
    <w:rsid w:val="004F6306"/>
    <w:rsid w:val="00511D92"/>
    <w:rsid w:val="005126EA"/>
    <w:rsid w:val="00526D82"/>
    <w:rsid w:val="00537A78"/>
    <w:rsid w:val="0054275A"/>
    <w:rsid w:val="00542DEC"/>
    <w:rsid w:val="005434A2"/>
    <w:rsid w:val="0054388B"/>
    <w:rsid w:val="00544454"/>
    <w:rsid w:val="00554B57"/>
    <w:rsid w:val="005625BB"/>
    <w:rsid w:val="0056505F"/>
    <w:rsid w:val="005673C5"/>
    <w:rsid w:val="00570EAE"/>
    <w:rsid w:val="00572AF4"/>
    <w:rsid w:val="00586CCD"/>
    <w:rsid w:val="00587E6E"/>
    <w:rsid w:val="005927E9"/>
    <w:rsid w:val="00596B63"/>
    <w:rsid w:val="005A3749"/>
    <w:rsid w:val="005B12D1"/>
    <w:rsid w:val="005B1BC7"/>
    <w:rsid w:val="005B2394"/>
    <w:rsid w:val="005B3515"/>
    <w:rsid w:val="005C023E"/>
    <w:rsid w:val="005C5254"/>
    <w:rsid w:val="005C5A90"/>
    <w:rsid w:val="005D0647"/>
    <w:rsid w:val="005D083E"/>
    <w:rsid w:val="005D6C8A"/>
    <w:rsid w:val="005F3BC3"/>
    <w:rsid w:val="005F5238"/>
    <w:rsid w:val="006140C3"/>
    <w:rsid w:val="006170C6"/>
    <w:rsid w:val="0062139F"/>
    <w:rsid w:val="00623463"/>
    <w:rsid w:val="00630DC1"/>
    <w:rsid w:val="00631A02"/>
    <w:rsid w:val="006447A0"/>
    <w:rsid w:val="00646112"/>
    <w:rsid w:val="00647363"/>
    <w:rsid w:val="006627D4"/>
    <w:rsid w:val="00666D32"/>
    <w:rsid w:val="006741E8"/>
    <w:rsid w:val="0067598E"/>
    <w:rsid w:val="00681D82"/>
    <w:rsid w:val="00695340"/>
    <w:rsid w:val="006A2CB6"/>
    <w:rsid w:val="006B6AF6"/>
    <w:rsid w:val="006B79F2"/>
    <w:rsid w:val="006C234B"/>
    <w:rsid w:val="006C4185"/>
    <w:rsid w:val="006D1ECC"/>
    <w:rsid w:val="006D55A4"/>
    <w:rsid w:val="006E03D5"/>
    <w:rsid w:val="006E0A5A"/>
    <w:rsid w:val="006E2D9C"/>
    <w:rsid w:val="006E4256"/>
    <w:rsid w:val="006E585C"/>
    <w:rsid w:val="006F003B"/>
    <w:rsid w:val="007048E1"/>
    <w:rsid w:val="007078CD"/>
    <w:rsid w:val="00713EC6"/>
    <w:rsid w:val="0072040B"/>
    <w:rsid w:val="00731BBE"/>
    <w:rsid w:val="0073406A"/>
    <w:rsid w:val="00740E58"/>
    <w:rsid w:val="007519F8"/>
    <w:rsid w:val="00754FC0"/>
    <w:rsid w:val="007652DD"/>
    <w:rsid w:val="00774796"/>
    <w:rsid w:val="0078061B"/>
    <w:rsid w:val="00791023"/>
    <w:rsid w:val="0079264B"/>
    <w:rsid w:val="00794E0C"/>
    <w:rsid w:val="007A2582"/>
    <w:rsid w:val="007A6D71"/>
    <w:rsid w:val="007C247F"/>
    <w:rsid w:val="007C7282"/>
    <w:rsid w:val="007D044D"/>
    <w:rsid w:val="007F669D"/>
    <w:rsid w:val="007F7BAC"/>
    <w:rsid w:val="007F7BE7"/>
    <w:rsid w:val="00803397"/>
    <w:rsid w:val="00813FD6"/>
    <w:rsid w:val="00816690"/>
    <w:rsid w:val="0082186D"/>
    <w:rsid w:val="00821A87"/>
    <w:rsid w:val="00841964"/>
    <w:rsid w:val="00841CD8"/>
    <w:rsid w:val="00886622"/>
    <w:rsid w:val="00887EEB"/>
    <w:rsid w:val="00890EDF"/>
    <w:rsid w:val="008A4C79"/>
    <w:rsid w:val="008D6BD4"/>
    <w:rsid w:val="008E76A1"/>
    <w:rsid w:val="008F6286"/>
    <w:rsid w:val="008F7938"/>
    <w:rsid w:val="00916B7C"/>
    <w:rsid w:val="00924D28"/>
    <w:rsid w:val="00932F8A"/>
    <w:rsid w:val="0094023D"/>
    <w:rsid w:val="0094241A"/>
    <w:rsid w:val="00967394"/>
    <w:rsid w:val="00970D44"/>
    <w:rsid w:val="0097116A"/>
    <w:rsid w:val="009A00C9"/>
    <w:rsid w:val="009A1D83"/>
    <w:rsid w:val="009A20E2"/>
    <w:rsid w:val="009B6858"/>
    <w:rsid w:val="009C0AD4"/>
    <w:rsid w:val="009D1564"/>
    <w:rsid w:val="009D4BEE"/>
    <w:rsid w:val="009F531A"/>
    <w:rsid w:val="009F54E6"/>
    <w:rsid w:val="00A22BFE"/>
    <w:rsid w:val="00A26B1C"/>
    <w:rsid w:val="00A31568"/>
    <w:rsid w:val="00A412AA"/>
    <w:rsid w:val="00A42F4A"/>
    <w:rsid w:val="00A47B27"/>
    <w:rsid w:val="00A51666"/>
    <w:rsid w:val="00A65A7F"/>
    <w:rsid w:val="00A74F5D"/>
    <w:rsid w:val="00A76155"/>
    <w:rsid w:val="00A94B3B"/>
    <w:rsid w:val="00A96912"/>
    <w:rsid w:val="00AA1E04"/>
    <w:rsid w:val="00AA5458"/>
    <w:rsid w:val="00AB543E"/>
    <w:rsid w:val="00AF15CB"/>
    <w:rsid w:val="00AF1890"/>
    <w:rsid w:val="00AF3A2F"/>
    <w:rsid w:val="00B033EB"/>
    <w:rsid w:val="00B10332"/>
    <w:rsid w:val="00B20943"/>
    <w:rsid w:val="00B20DE6"/>
    <w:rsid w:val="00B21018"/>
    <w:rsid w:val="00B21CCB"/>
    <w:rsid w:val="00B23735"/>
    <w:rsid w:val="00B31B69"/>
    <w:rsid w:val="00B44724"/>
    <w:rsid w:val="00B50380"/>
    <w:rsid w:val="00B522A2"/>
    <w:rsid w:val="00B570F9"/>
    <w:rsid w:val="00B5727B"/>
    <w:rsid w:val="00B62AF4"/>
    <w:rsid w:val="00B674EC"/>
    <w:rsid w:val="00B730D1"/>
    <w:rsid w:val="00B759DB"/>
    <w:rsid w:val="00B77859"/>
    <w:rsid w:val="00B83597"/>
    <w:rsid w:val="00B850FB"/>
    <w:rsid w:val="00B8737D"/>
    <w:rsid w:val="00BA2CEC"/>
    <w:rsid w:val="00BA2ED6"/>
    <w:rsid w:val="00BA49A1"/>
    <w:rsid w:val="00BC271D"/>
    <w:rsid w:val="00BC783B"/>
    <w:rsid w:val="00BD3AB1"/>
    <w:rsid w:val="00BE1DF6"/>
    <w:rsid w:val="00C1741F"/>
    <w:rsid w:val="00C35595"/>
    <w:rsid w:val="00C40221"/>
    <w:rsid w:val="00C41DBD"/>
    <w:rsid w:val="00C62988"/>
    <w:rsid w:val="00C63CAC"/>
    <w:rsid w:val="00C73CB4"/>
    <w:rsid w:val="00C85DAF"/>
    <w:rsid w:val="00CC5DD7"/>
    <w:rsid w:val="00CC75C4"/>
    <w:rsid w:val="00CE05E5"/>
    <w:rsid w:val="00CF2F10"/>
    <w:rsid w:val="00CF4884"/>
    <w:rsid w:val="00D073BC"/>
    <w:rsid w:val="00D13BA2"/>
    <w:rsid w:val="00D147B2"/>
    <w:rsid w:val="00D31722"/>
    <w:rsid w:val="00D3394F"/>
    <w:rsid w:val="00D36073"/>
    <w:rsid w:val="00D435FF"/>
    <w:rsid w:val="00D45EDD"/>
    <w:rsid w:val="00D5588D"/>
    <w:rsid w:val="00D57506"/>
    <w:rsid w:val="00D61816"/>
    <w:rsid w:val="00D62AAF"/>
    <w:rsid w:val="00D663EB"/>
    <w:rsid w:val="00D74C65"/>
    <w:rsid w:val="00D8034C"/>
    <w:rsid w:val="00D80F11"/>
    <w:rsid w:val="00D82287"/>
    <w:rsid w:val="00D86FF0"/>
    <w:rsid w:val="00DB2D79"/>
    <w:rsid w:val="00DB6E97"/>
    <w:rsid w:val="00DC27D1"/>
    <w:rsid w:val="00DC2BBD"/>
    <w:rsid w:val="00DC5BBD"/>
    <w:rsid w:val="00DD1139"/>
    <w:rsid w:val="00DE1AFD"/>
    <w:rsid w:val="00DF0A54"/>
    <w:rsid w:val="00DF2598"/>
    <w:rsid w:val="00DF53B1"/>
    <w:rsid w:val="00E03733"/>
    <w:rsid w:val="00E06F33"/>
    <w:rsid w:val="00E1098D"/>
    <w:rsid w:val="00E1690A"/>
    <w:rsid w:val="00E40E10"/>
    <w:rsid w:val="00E4249D"/>
    <w:rsid w:val="00E519D2"/>
    <w:rsid w:val="00E54FBA"/>
    <w:rsid w:val="00E5669D"/>
    <w:rsid w:val="00E66274"/>
    <w:rsid w:val="00E85089"/>
    <w:rsid w:val="00E87DD8"/>
    <w:rsid w:val="00E9522B"/>
    <w:rsid w:val="00EA0CB4"/>
    <w:rsid w:val="00EC59CD"/>
    <w:rsid w:val="00ED6F85"/>
    <w:rsid w:val="00F14AC3"/>
    <w:rsid w:val="00F16352"/>
    <w:rsid w:val="00F22C70"/>
    <w:rsid w:val="00F26D4E"/>
    <w:rsid w:val="00F47ABB"/>
    <w:rsid w:val="00F52306"/>
    <w:rsid w:val="00F62813"/>
    <w:rsid w:val="00F64D69"/>
    <w:rsid w:val="00F66557"/>
    <w:rsid w:val="00F67FD6"/>
    <w:rsid w:val="00F839CC"/>
    <w:rsid w:val="00F87D3F"/>
    <w:rsid w:val="00F97049"/>
    <w:rsid w:val="00FA3A1F"/>
    <w:rsid w:val="00FB670E"/>
    <w:rsid w:val="00FC5A16"/>
    <w:rsid w:val="00FC5E80"/>
    <w:rsid w:val="00FC6565"/>
    <w:rsid w:val="00FD0BAE"/>
    <w:rsid w:val="00FD1B50"/>
    <w:rsid w:val="00FD2EFF"/>
    <w:rsid w:val="00FD5035"/>
    <w:rsid w:val="00FD63D6"/>
    <w:rsid w:val="00FD7414"/>
    <w:rsid w:val="00FE6B60"/>
    <w:rsid w:val="00FF45F1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21DDDD45"/>
  <w15:docId w15:val="{1D97B7AC-00C2-4BD3-BDDD-9FF76529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E1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BE7"/>
    <w:pPr>
      <w:ind w:left="720"/>
      <w:contextualSpacing/>
    </w:pPr>
  </w:style>
  <w:style w:type="paragraph" w:styleId="BodyText">
    <w:name w:val="Body Text"/>
    <w:basedOn w:val="Normal"/>
    <w:link w:val="BodyTextChar1"/>
    <w:rsid w:val="00887EEB"/>
    <w:rPr>
      <w:rFonts w:ascii="Bookman Old Style" w:hAnsi="Bookman Old Style"/>
      <w:sz w:val="22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887EEB"/>
  </w:style>
  <w:style w:type="character" w:customStyle="1" w:styleId="BodyTextChar1">
    <w:name w:val="Body Text Char1"/>
    <w:basedOn w:val="DefaultParagraphFont"/>
    <w:link w:val="BodyText"/>
    <w:rsid w:val="00887EEB"/>
    <w:rPr>
      <w:rFonts w:ascii="Bookman Old Style" w:hAnsi="Bookman Old Style"/>
      <w:sz w:val="22"/>
      <w:szCs w:val="24"/>
    </w:rPr>
  </w:style>
  <w:style w:type="character" w:styleId="Hyperlink">
    <w:name w:val="Hyperlink"/>
    <w:rsid w:val="00C402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2F8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en-IN" w:bidi="hi-IN"/>
    </w:rPr>
  </w:style>
  <w:style w:type="character" w:customStyle="1" w:styleId="apple-converted-space">
    <w:name w:val="apple-converted-space"/>
    <w:basedOn w:val="DefaultParagraphFont"/>
    <w:rsid w:val="00D57506"/>
  </w:style>
  <w:style w:type="paragraph" w:styleId="BodyText2">
    <w:name w:val="Body Text 2"/>
    <w:basedOn w:val="Normal"/>
    <w:link w:val="BodyText2Char"/>
    <w:unhideWhenUsed/>
    <w:rsid w:val="00537A78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37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tp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CC188-2900-4553-9F88-F623F1ED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</dc:creator>
  <cp:lastModifiedBy>ASHISH</cp:lastModifiedBy>
  <cp:revision>26</cp:revision>
  <cp:lastPrinted>2018-07-16T08:10:00Z</cp:lastPrinted>
  <dcterms:created xsi:type="dcterms:W3CDTF">2019-02-15T11:10:00Z</dcterms:created>
  <dcterms:modified xsi:type="dcterms:W3CDTF">2019-02-15T13:25:00Z</dcterms:modified>
</cp:coreProperties>
</file>